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20" w:rsidRDefault="00840C20" w:rsidP="00840C20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20" w:rsidRDefault="00840C20" w:rsidP="00840C20">
      <w:pPr>
        <w:jc w:val="center"/>
        <w:outlineLvl w:val="0"/>
        <w:rPr>
          <w:b/>
          <w:sz w:val="24"/>
          <w:szCs w:val="24"/>
        </w:rPr>
      </w:pPr>
    </w:p>
    <w:p w:rsidR="00840C20" w:rsidRDefault="00840C20" w:rsidP="00840C20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840C20" w:rsidRDefault="00840C20" w:rsidP="00840C2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“НОВОДЕВЯТКИНСКОЕ СЕЛЬСКОЕ ПОСЕЛЕНИЕ”</w:t>
      </w:r>
    </w:p>
    <w:p w:rsidR="00840C20" w:rsidRDefault="00840C20" w:rsidP="00840C20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840C20" w:rsidRDefault="00840C20" w:rsidP="00840C20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40C20" w:rsidRDefault="00840C20" w:rsidP="00840C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40C20" w:rsidRDefault="00840C20" w:rsidP="00840C20">
      <w:pPr>
        <w:rPr>
          <w:sz w:val="18"/>
          <w:szCs w:val="18"/>
        </w:rPr>
      </w:pPr>
      <w:r>
        <w:rPr>
          <w:sz w:val="18"/>
          <w:szCs w:val="18"/>
        </w:rPr>
        <w:t xml:space="preserve">188661, РФ,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840C20" w:rsidRDefault="00840C20" w:rsidP="00840C20">
      <w:pPr>
        <w:jc w:val="center"/>
        <w:outlineLvl w:val="0"/>
        <w:rPr>
          <w:b/>
        </w:rPr>
      </w:pPr>
    </w:p>
    <w:p w:rsidR="00840C20" w:rsidRPr="00484D83" w:rsidRDefault="00840C20" w:rsidP="00840C20">
      <w:pPr>
        <w:jc w:val="center"/>
        <w:outlineLvl w:val="0"/>
        <w:rPr>
          <w:b/>
          <w:sz w:val="24"/>
          <w:szCs w:val="24"/>
        </w:rPr>
      </w:pPr>
      <w:r w:rsidRPr="00484D83">
        <w:rPr>
          <w:b/>
          <w:sz w:val="24"/>
          <w:szCs w:val="24"/>
        </w:rPr>
        <w:t>СОВЕТ ДЕПУТАТОВ</w:t>
      </w:r>
    </w:p>
    <w:p w:rsidR="00840C20" w:rsidRPr="00484D83" w:rsidRDefault="00840C20" w:rsidP="00840C20">
      <w:pPr>
        <w:jc w:val="center"/>
        <w:rPr>
          <w:b/>
          <w:sz w:val="24"/>
          <w:szCs w:val="24"/>
        </w:rPr>
      </w:pPr>
    </w:p>
    <w:p w:rsidR="00840C20" w:rsidRPr="00484D83" w:rsidRDefault="00840C20" w:rsidP="00840C20">
      <w:pPr>
        <w:jc w:val="center"/>
        <w:rPr>
          <w:b/>
          <w:sz w:val="24"/>
          <w:szCs w:val="24"/>
        </w:rPr>
      </w:pPr>
      <w:r w:rsidRPr="00484D83">
        <w:rPr>
          <w:b/>
          <w:sz w:val="24"/>
          <w:szCs w:val="24"/>
        </w:rPr>
        <w:t>РЕШЕНИЕ</w:t>
      </w:r>
    </w:p>
    <w:p w:rsidR="00840C20" w:rsidRDefault="00840C20" w:rsidP="00840C20">
      <w:pPr>
        <w:jc w:val="center"/>
        <w:rPr>
          <w:sz w:val="24"/>
          <w:szCs w:val="24"/>
        </w:rPr>
      </w:pPr>
    </w:p>
    <w:p w:rsidR="00840C20" w:rsidRDefault="00840C20" w:rsidP="00840C20">
      <w:pPr>
        <w:jc w:val="center"/>
        <w:rPr>
          <w:sz w:val="24"/>
          <w:szCs w:val="24"/>
        </w:rPr>
      </w:pPr>
    </w:p>
    <w:p w:rsidR="00484D83" w:rsidRPr="00840C20" w:rsidRDefault="00484D83" w:rsidP="00840C20">
      <w:pPr>
        <w:jc w:val="center"/>
        <w:rPr>
          <w:sz w:val="24"/>
          <w:szCs w:val="24"/>
        </w:rPr>
      </w:pPr>
    </w:p>
    <w:p w:rsidR="00840C20" w:rsidRPr="00840C20" w:rsidRDefault="00840C20" w:rsidP="00840C20">
      <w:pPr>
        <w:rPr>
          <w:sz w:val="24"/>
          <w:szCs w:val="24"/>
        </w:rPr>
      </w:pPr>
    </w:p>
    <w:p w:rsidR="00840C20" w:rsidRPr="00840C20" w:rsidRDefault="00840C20" w:rsidP="00683970">
      <w:pPr>
        <w:rPr>
          <w:sz w:val="24"/>
          <w:szCs w:val="24"/>
        </w:rPr>
      </w:pPr>
      <w:r>
        <w:rPr>
          <w:sz w:val="24"/>
          <w:szCs w:val="24"/>
        </w:rPr>
        <w:t>«05</w:t>
      </w:r>
      <w:r w:rsidRPr="00840C2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840C20">
        <w:rPr>
          <w:sz w:val="24"/>
          <w:szCs w:val="24"/>
        </w:rPr>
        <w:t>2018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3970">
        <w:rPr>
          <w:sz w:val="24"/>
          <w:szCs w:val="24"/>
        </w:rPr>
        <w:t xml:space="preserve"> №  95</w:t>
      </w:r>
      <w:r w:rsidRPr="00840C20">
        <w:rPr>
          <w:sz w:val="24"/>
          <w:szCs w:val="24"/>
        </w:rPr>
        <w:t>/01-07</w:t>
      </w:r>
    </w:p>
    <w:p w:rsidR="00840C20" w:rsidRPr="00840C20" w:rsidRDefault="00840C20" w:rsidP="00683970">
      <w:pPr>
        <w:rPr>
          <w:sz w:val="24"/>
          <w:szCs w:val="24"/>
          <w:vertAlign w:val="superscript"/>
        </w:rPr>
      </w:pPr>
      <w:r w:rsidRPr="00840C20">
        <w:rPr>
          <w:sz w:val="24"/>
          <w:szCs w:val="24"/>
          <w:vertAlign w:val="superscript"/>
        </w:rPr>
        <w:t>д. Новое Девяткино</w:t>
      </w:r>
    </w:p>
    <w:p w:rsidR="00840C20" w:rsidRDefault="00840C20" w:rsidP="00840C20">
      <w:pPr>
        <w:widowControl w:val="0"/>
        <w:rPr>
          <w:snapToGrid w:val="0"/>
          <w:sz w:val="24"/>
          <w:szCs w:val="24"/>
        </w:rPr>
      </w:pPr>
    </w:p>
    <w:p w:rsidR="00840C20" w:rsidRPr="00840C20" w:rsidRDefault="00840C20" w:rsidP="00840C20">
      <w:pPr>
        <w:widowControl w:val="0"/>
        <w:rPr>
          <w:snapToGrid w:val="0"/>
          <w:sz w:val="24"/>
          <w:szCs w:val="24"/>
        </w:rPr>
      </w:pPr>
      <w:r w:rsidRPr="00840C20">
        <w:rPr>
          <w:snapToGrid w:val="0"/>
          <w:sz w:val="24"/>
          <w:szCs w:val="24"/>
        </w:rPr>
        <w:t xml:space="preserve">О согласовании муниципальной программы </w:t>
      </w:r>
    </w:p>
    <w:p w:rsidR="00840C20" w:rsidRPr="00840C20" w:rsidRDefault="00840C20" w:rsidP="00840C20">
      <w:pPr>
        <w:rPr>
          <w:sz w:val="24"/>
          <w:szCs w:val="24"/>
        </w:rPr>
      </w:pPr>
      <w:r w:rsidRPr="00840C20">
        <w:rPr>
          <w:sz w:val="24"/>
          <w:szCs w:val="24"/>
        </w:rPr>
        <w:t xml:space="preserve">«Развитие информационной инфраструктуры </w:t>
      </w:r>
    </w:p>
    <w:p w:rsidR="00420442" w:rsidRDefault="00420442" w:rsidP="00840C20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муниципального образования</w:t>
      </w:r>
      <w:r w:rsidR="00840C20">
        <w:rPr>
          <w:snapToGrid w:val="0"/>
          <w:sz w:val="24"/>
          <w:szCs w:val="24"/>
        </w:rPr>
        <w:t xml:space="preserve"> </w:t>
      </w:r>
    </w:p>
    <w:p w:rsidR="00840C20" w:rsidRDefault="00840C20" w:rsidP="00840C20">
      <w:pPr>
        <w:widowControl w:val="0"/>
        <w:rPr>
          <w:snapToGrid w:val="0"/>
          <w:sz w:val="24"/>
          <w:szCs w:val="24"/>
        </w:rPr>
      </w:pPr>
      <w:r w:rsidRPr="00840C20">
        <w:rPr>
          <w:snapToGrid w:val="0"/>
          <w:sz w:val="24"/>
          <w:szCs w:val="24"/>
        </w:rPr>
        <w:t>«Новодевяткинское сельское поселение»</w:t>
      </w:r>
      <w:r>
        <w:rPr>
          <w:snapToGrid w:val="0"/>
          <w:sz w:val="24"/>
          <w:szCs w:val="24"/>
        </w:rPr>
        <w:t xml:space="preserve"> </w:t>
      </w:r>
    </w:p>
    <w:p w:rsidR="00840C20" w:rsidRPr="00840C20" w:rsidRDefault="00840C20" w:rsidP="00840C20">
      <w:pPr>
        <w:widowControl w:val="0"/>
        <w:rPr>
          <w:snapToGrid w:val="0"/>
          <w:sz w:val="24"/>
          <w:szCs w:val="24"/>
        </w:rPr>
      </w:pPr>
      <w:r w:rsidRPr="00840C20">
        <w:rPr>
          <w:snapToGrid w:val="0"/>
          <w:sz w:val="24"/>
          <w:szCs w:val="24"/>
        </w:rPr>
        <w:t>на 201</w:t>
      </w:r>
      <w:r w:rsidR="0026692E">
        <w:rPr>
          <w:snapToGrid w:val="0"/>
          <w:sz w:val="24"/>
          <w:szCs w:val="24"/>
        </w:rPr>
        <w:t>8</w:t>
      </w:r>
      <w:r w:rsidRPr="00840C20">
        <w:rPr>
          <w:snapToGrid w:val="0"/>
          <w:sz w:val="24"/>
          <w:szCs w:val="24"/>
        </w:rPr>
        <w:t>-202</w:t>
      </w:r>
      <w:r w:rsidR="0026692E">
        <w:rPr>
          <w:snapToGrid w:val="0"/>
          <w:sz w:val="24"/>
          <w:szCs w:val="24"/>
        </w:rPr>
        <w:t>0</w:t>
      </w:r>
      <w:r w:rsidRPr="00840C20">
        <w:rPr>
          <w:snapToGrid w:val="0"/>
          <w:sz w:val="24"/>
          <w:szCs w:val="24"/>
        </w:rPr>
        <w:t>гг.</w:t>
      </w:r>
    </w:p>
    <w:p w:rsidR="00840C20" w:rsidRDefault="00840C20" w:rsidP="00840C20">
      <w:pPr>
        <w:widowControl w:val="0"/>
        <w:jc w:val="both"/>
        <w:rPr>
          <w:snapToGrid w:val="0"/>
          <w:sz w:val="24"/>
          <w:szCs w:val="24"/>
        </w:rPr>
      </w:pPr>
    </w:p>
    <w:p w:rsidR="00840C20" w:rsidRDefault="00840C20" w:rsidP="00840C20">
      <w:pPr>
        <w:widowControl w:val="0"/>
        <w:jc w:val="both"/>
        <w:rPr>
          <w:snapToGrid w:val="0"/>
          <w:sz w:val="24"/>
          <w:szCs w:val="24"/>
        </w:rPr>
      </w:pPr>
    </w:p>
    <w:p w:rsidR="00840C20" w:rsidRDefault="00840C20" w:rsidP="00420442">
      <w:pPr>
        <w:widowControl w:val="0"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соответствии с Бюджетным кодексом РФ, Федеральным законом от 06 октября 2003г. № 131-ФЗ «Об общих принципах организации местного самоуправления в Российской Федерации», Уставом МО «Новодевяткинское сельское поселение», Совет депутатов </w:t>
      </w:r>
      <w:r w:rsidR="00420442">
        <w:rPr>
          <w:snapToGrid w:val="0"/>
          <w:sz w:val="24"/>
          <w:szCs w:val="24"/>
        </w:rPr>
        <w:t>принял решение:</w:t>
      </w:r>
    </w:p>
    <w:p w:rsidR="00A84852" w:rsidRDefault="00A84852" w:rsidP="00A848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20442" w:rsidRPr="00840C20" w:rsidRDefault="00420442" w:rsidP="00420442">
      <w:pPr>
        <w:widowControl w:val="0"/>
        <w:rPr>
          <w:snapToGrid w:val="0"/>
          <w:sz w:val="24"/>
          <w:szCs w:val="24"/>
        </w:rPr>
      </w:pPr>
      <w:r w:rsidRPr="0042044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20442">
        <w:rPr>
          <w:sz w:val="24"/>
          <w:szCs w:val="24"/>
        </w:rPr>
        <w:t xml:space="preserve">Согласовать  муниципальную программу «Развитие информационной инфраструктуры </w:t>
      </w:r>
      <w:r w:rsidRPr="00420442">
        <w:rPr>
          <w:snapToGrid w:val="0"/>
          <w:sz w:val="24"/>
          <w:szCs w:val="24"/>
        </w:rPr>
        <w:t xml:space="preserve">муниципального образования </w:t>
      </w:r>
      <w:r w:rsidRPr="00840C20">
        <w:rPr>
          <w:snapToGrid w:val="0"/>
          <w:sz w:val="24"/>
          <w:szCs w:val="24"/>
        </w:rPr>
        <w:t>«Новодевяткинское сельское поселение»</w:t>
      </w:r>
      <w:r>
        <w:rPr>
          <w:snapToGrid w:val="0"/>
          <w:sz w:val="24"/>
          <w:szCs w:val="24"/>
        </w:rPr>
        <w:t xml:space="preserve"> </w:t>
      </w:r>
      <w:r w:rsidRPr="00840C20">
        <w:rPr>
          <w:snapToGrid w:val="0"/>
          <w:sz w:val="24"/>
          <w:szCs w:val="24"/>
        </w:rPr>
        <w:t>на 201</w:t>
      </w:r>
      <w:r w:rsidR="0026692E">
        <w:rPr>
          <w:snapToGrid w:val="0"/>
          <w:sz w:val="24"/>
          <w:szCs w:val="24"/>
        </w:rPr>
        <w:t>8</w:t>
      </w:r>
      <w:r w:rsidRPr="00840C20">
        <w:rPr>
          <w:snapToGrid w:val="0"/>
          <w:sz w:val="24"/>
          <w:szCs w:val="24"/>
        </w:rPr>
        <w:t>-202</w:t>
      </w:r>
      <w:r w:rsidR="0026692E">
        <w:rPr>
          <w:snapToGrid w:val="0"/>
          <w:sz w:val="24"/>
          <w:szCs w:val="24"/>
        </w:rPr>
        <w:t>0</w:t>
      </w:r>
      <w:r w:rsidRPr="00840C20">
        <w:rPr>
          <w:snapToGrid w:val="0"/>
          <w:sz w:val="24"/>
          <w:szCs w:val="24"/>
        </w:rPr>
        <w:t>гг.</w:t>
      </w:r>
      <w:r w:rsidR="0032735C">
        <w:rPr>
          <w:snapToGrid w:val="0"/>
          <w:sz w:val="24"/>
          <w:szCs w:val="24"/>
        </w:rPr>
        <w:t xml:space="preserve"> (далее – Программа) согласно приложению.</w:t>
      </w:r>
    </w:p>
    <w:p w:rsidR="00420442" w:rsidRDefault="00420442" w:rsidP="00420442">
      <w:pPr>
        <w:widowControl w:val="0"/>
        <w:rPr>
          <w:snapToGrid w:val="0"/>
          <w:sz w:val="24"/>
          <w:szCs w:val="24"/>
        </w:rPr>
      </w:pPr>
    </w:p>
    <w:p w:rsidR="00420442" w:rsidRPr="00420442" w:rsidRDefault="00420442" w:rsidP="00484D83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2.Рекомендовать администрации МО «</w:t>
      </w:r>
      <w:r w:rsidRPr="00840C20">
        <w:rPr>
          <w:snapToGrid w:val="0"/>
          <w:sz w:val="24"/>
          <w:szCs w:val="24"/>
        </w:rPr>
        <w:t>Новодевяткинское сельское поселение»</w:t>
      </w:r>
      <w:r w:rsidR="00484D83">
        <w:rPr>
          <w:snapToGrid w:val="0"/>
          <w:sz w:val="24"/>
          <w:szCs w:val="24"/>
        </w:rPr>
        <w:t xml:space="preserve"> утвердить П</w:t>
      </w:r>
      <w:r>
        <w:rPr>
          <w:snapToGrid w:val="0"/>
          <w:sz w:val="24"/>
          <w:szCs w:val="24"/>
        </w:rPr>
        <w:t>рограмму.</w:t>
      </w:r>
    </w:p>
    <w:p w:rsidR="00A84852" w:rsidRPr="00420442" w:rsidRDefault="00420442" w:rsidP="00484D83">
      <w:pPr>
        <w:pStyle w:val="af2"/>
        <w:jc w:val="both"/>
      </w:pPr>
      <w:r>
        <w:rPr>
          <w:rStyle w:val="aff3"/>
          <w:b w:val="0"/>
          <w:bCs w:val="0"/>
        </w:rPr>
        <w:t>3.</w:t>
      </w:r>
      <w:r w:rsidR="00A84852" w:rsidRPr="00420442">
        <w:t xml:space="preserve">Опубликовать </w:t>
      </w:r>
      <w:r>
        <w:t xml:space="preserve">решение </w:t>
      </w:r>
      <w:r w:rsidR="00A84852" w:rsidRPr="00420442">
        <w:t xml:space="preserve"> на официальном сайте муниципального образования в сети Интернет.</w:t>
      </w:r>
    </w:p>
    <w:p w:rsidR="00484D83" w:rsidRDefault="00420442" w:rsidP="00484D83">
      <w:pPr>
        <w:tabs>
          <w:tab w:val="left" w:pos="2618"/>
        </w:tabs>
        <w:jc w:val="both"/>
        <w:outlineLvl w:val="0"/>
        <w:rPr>
          <w:snapToGrid w:val="0"/>
          <w:sz w:val="24"/>
          <w:szCs w:val="24"/>
        </w:rPr>
      </w:pPr>
      <w:r>
        <w:rPr>
          <w:sz w:val="24"/>
          <w:szCs w:val="24"/>
        </w:rPr>
        <w:t>4</w:t>
      </w:r>
      <w:r w:rsidR="00A84852" w:rsidRPr="00420442">
        <w:rPr>
          <w:sz w:val="24"/>
          <w:szCs w:val="24"/>
        </w:rPr>
        <w:t xml:space="preserve">. </w:t>
      </w:r>
      <w:proofErr w:type="gramStart"/>
      <w:r w:rsidR="00A84852" w:rsidRPr="00420442">
        <w:rPr>
          <w:sz w:val="24"/>
          <w:szCs w:val="24"/>
        </w:rPr>
        <w:t>Контроль за</w:t>
      </w:r>
      <w:proofErr w:type="gramEnd"/>
      <w:r w:rsidR="00A84852" w:rsidRPr="00420442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решения возложить на постоянно действующую комиссию совета депутатов </w:t>
      </w:r>
      <w:r w:rsidR="00484D83" w:rsidRPr="003B20BD">
        <w:rPr>
          <w:snapToGrid w:val="0"/>
          <w:sz w:val="24"/>
          <w:szCs w:val="24"/>
        </w:rPr>
        <w:t>по бюджету, налогам и сборам, экономике и тарифам.</w:t>
      </w:r>
    </w:p>
    <w:p w:rsidR="00484D83" w:rsidRDefault="00484D83" w:rsidP="00484D83">
      <w:pPr>
        <w:tabs>
          <w:tab w:val="left" w:pos="2618"/>
        </w:tabs>
        <w:jc w:val="both"/>
        <w:outlineLvl w:val="0"/>
        <w:rPr>
          <w:snapToGrid w:val="0"/>
          <w:sz w:val="24"/>
          <w:szCs w:val="24"/>
        </w:rPr>
      </w:pPr>
    </w:p>
    <w:p w:rsidR="00484D83" w:rsidRDefault="00484D83" w:rsidP="00484D83">
      <w:pPr>
        <w:tabs>
          <w:tab w:val="left" w:pos="2618"/>
        </w:tabs>
        <w:jc w:val="both"/>
        <w:outlineLvl w:val="0"/>
        <w:rPr>
          <w:snapToGrid w:val="0"/>
          <w:sz w:val="24"/>
          <w:szCs w:val="24"/>
        </w:rPr>
      </w:pPr>
    </w:p>
    <w:p w:rsidR="00484D83" w:rsidRDefault="00484D83" w:rsidP="00484D83">
      <w:pPr>
        <w:tabs>
          <w:tab w:val="left" w:pos="2618"/>
        </w:tabs>
        <w:jc w:val="both"/>
        <w:outlineLvl w:val="0"/>
        <w:rPr>
          <w:snapToGrid w:val="0"/>
          <w:sz w:val="24"/>
          <w:szCs w:val="24"/>
        </w:rPr>
      </w:pPr>
    </w:p>
    <w:p w:rsidR="00A84852" w:rsidRPr="00484D83" w:rsidRDefault="00A84852" w:rsidP="00484D83">
      <w:pPr>
        <w:tabs>
          <w:tab w:val="left" w:pos="2618"/>
        </w:tabs>
        <w:jc w:val="both"/>
        <w:outlineLvl w:val="0"/>
        <w:rPr>
          <w:color w:val="000000"/>
          <w:sz w:val="24"/>
          <w:szCs w:val="24"/>
        </w:rPr>
      </w:pPr>
      <w:r w:rsidRPr="00484D83">
        <w:rPr>
          <w:color w:val="000000"/>
          <w:sz w:val="24"/>
          <w:szCs w:val="24"/>
        </w:rPr>
        <w:t>Глава муниципального образования</w:t>
      </w:r>
      <w:r w:rsidRPr="00484D83">
        <w:rPr>
          <w:color w:val="000000"/>
          <w:sz w:val="24"/>
          <w:szCs w:val="24"/>
        </w:rPr>
        <w:tab/>
      </w:r>
      <w:r w:rsidRPr="00484D83">
        <w:rPr>
          <w:color w:val="000000"/>
          <w:sz w:val="24"/>
          <w:szCs w:val="24"/>
        </w:rPr>
        <w:tab/>
      </w:r>
      <w:r w:rsidRPr="00484D83">
        <w:rPr>
          <w:color w:val="000000"/>
          <w:sz w:val="24"/>
          <w:szCs w:val="24"/>
        </w:rPr>
        <w:tab/>
      </w:r>
      <w:r w:rsidRPr="00484D83">
        <w:rPr>
          <w:color w:val="000000"/>
          <w:sz w:val="24"/>
          <w:szCs w:val="24"/>
        </w:rPr>
        <w:tab/>
        <w:t xml:space="preserve">     </w:t>
      </w:r>
      <w:r w:rsidR="00683970">
        <w:rPr>
          <w:color w:val="000000"/>
          <w:sz w:val="24"/>
          <w:szCs w:val="24"/>
        </w:rPr>
        <w:t xml:space="preserve">                </w:t>
      </w:r>
      <w:r w:rsidRPr="00484D83">
        <w:rPr>
          <w:color w:val="000000"/>
          <w:sz w:val="24"/>
          <w:szCs w:val="24"/>
        </w:rPr>
        <w:t xml:space="preserve">Д.А. Майоров </w:t>
      </w:r>
    </w:p>
    <w:p w:rsidR="00E22122" w:rsidRDefault="00E22122" w:rsidP="000244AA">
      <w:pPr>
        <w:ind w:left="6237"/>
        <w:rPr>
          <w:sz w:val="28"/>
          <w:szCs w:val="28"/>
        </w:rPr>
      </w:pPr>
    </w:p>
    <w:p w:rsidR="00A84852" w:rsidRDefault="00A84852" w:rsidP="000244AA">
      <w:pPr>
        <w:ind w:left="6237"/>
        <w:rPr>
          <w:sz w:val="28"/>
          <w:szCs w:val="28"/>
        </w:rPr>
      </w:pPr>
    </w:p>
    <w:p w:rsidR="00683970" w:rsidRDefault="00063C45" w:rsidP="000244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83970" w:rsidSect="00063C45">
      <w:pgSz w:w="11906" w:h="16838"/>
      <w:pgMar w:top="89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F5" w:rsidRDefault="00822CF5" w:rsidP="004029C8">
      <w:r>
        <w:separator/>
      </w:r>
    </w:p>
  </w:endnote>
  <w:endnote w:type="continuationSeparator" w:id="0">
    <w:p w:rsidR="00822CF5" w:rsidRDefault="00822CF5" w:rsidP="00402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F5" w:rsidRDefault="00822CF5" w:rsidP="004029C8">
      <w:r>
        <w:separator/>
      </w:r>
    </w:p>
  </w:footnote>
  <w:footnote w:type="continuationSeparator" w:id="0">
    <w:p w:rsidR="00822CF5" w:rsidRDefault="00822CF5" w:rsidP="00402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cs="Times New Roman"/>
        <w:b w:val="0"/>
      </w:rPr>
    </w:lvl>
  </w:abstractNum>
  <w:abstractNum w:abstractNumId="4">
    <w:nsid w:val="00000005"/>
    <w:multiLevelType w:val="multilevel"/>
    <w:tmpl w:val="00000005"/>
    <w:name w:val="WW8Num6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49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5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7">
    <w:nsid w:val="101809EE"/>
    <w:multiLevelType w:val="hybridMultilevel"/>
    <w:tmpl w:val="72F4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1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4">
    <w:nsid w:val="2E0C4DDA"/>
    <w:multiLevelType w:val="hybridMultilevel"/>
    <w:tmpl w:val="09EA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B915A4B"/>
    <w:multiLevelType w:val="hybridMultilevel"/>
    <w:tmpl w:val="F47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7B2FD4"/>
    <w:multiLevelType w:val="hybridMultilevel"/>
    <w:tmpl w:val="31EE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5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50B5BDD"/>
    <w:multiLevelType w:val="hybridMultilevel"/>
    <w:tmpl w:val="9A8EDF20"/>
    <w:lvl w:ilvl="0" w:tplc="E24C0E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51B0EFA"/>
    <w:multiLevelType w:val="hybridMultilevel"/>
    <w:tmpl w:val="BE0AFA20"/>
    <w:lvl w:ilvl="0" w:tplc="38D6D26A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4874F3"/>
    <w:multiLevelType w:val="multilevel"/>
    <w:tmpl w:val="D8189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34"/>
  </w:num>
  <w:num w:numId="4">
    <w:abstractNumId w:val="19"/>
  </w:num>
  <w:num w:numId="5">
    <w:abstractNumId w:val="38"/>
  </w:num>
  <w:num w:numId="6">
    <w:abstractNumId w:val="30"/>
  </w:num>
  <w:num w:numId="7">
    <w:abstractNumId w:val="35"/>
  </w:num>
  <w:num w:numId="8">
    <w:abstractNumId w:val="16"/>
  </w:num>
  <w:num w:numId="9">
    <w:abstractNumId w:val="33"/>
  </w:num>
  <w:num w:numId="10">
    <w:abstractNumId w:val="9"/>
  </w:num>
  <w:num w:numId="11">
    <w:abstractNumId w:val="22"/>
  </w:num>
  <w:num w:numId="12">
    <w:abstractNumId w:val="28"/>
  </w:num>
  <w:num w:numId="13">
    <w:abstractNumId w:val="25"/>
  </w:num>
  <w:num w:numId="14">
    <w:abstractNumId w:val="23"/>
  </w:num>
  <w:num w:numId="15">
    <w:abstractNumId w:val="20"/>
  </w:num>
  <w:num w:numId="16">
    <w:abstractNumId w:val="5"/>
  </w:num>
  <w:num w:numId="17">
    <w:abstractNumId w:val="18"/>
  </w:num>
  <w:num w:numId="18">
    <w:abstractNumId w:val="6"/>
  </w:num>
  <w:num w:numId="19">
    <w:abstractNumId w:val="24"/>
  </w:num>
  <w:num w:numId="20">
    <w:abstractNumId w:val="29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26"/>
  </w:num>
  <w:num w:numId="39">
    <w:abstractNumId w:val="14"/>
  </w:num>
  <w:num w:numId="40">
    <w:abstractNumId w:val="17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9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5d2ce0c-2307-4863-ba16-12d6a68d6562"/>
    <w:docVar w:name="SPD_AreaName" w:val="Документ (ЕСЭД)"/>
  </w:docVars>
  <w:rsids>
    <w:rsidRoot w:val="00995BA9"/>
    <w:rsid w:val="00002197"/>
    <w:rsid w:val="00005A99"/>
    <w:rsid w:val="00012433"/>
    <w:rsid w:val="00014855"/>
    <w:rsid w:val="00017927"/>
    <w:rsid w:val="00021A07"/>
    <w:rsid w:val="000244AA"/>
    <w:rsid w:val="00030715"/>
    <w:rsid w:val="0004556B"/>
    <w:rsid w:val="0005062E"/>
    <w:rsid w:val="0005397A"/>
    <w:rsid w:val="00057499"/>
    <w:rsid w:val="00063C45"/>
    <w:rsid w:val="00067953"/>
    <w:rsid w:val="00086805"/>
    <w:rsid w:val="0009201C"/>
    <w:rsid w:val="000A242D"/>
    <w:rsid w:val="000B1E88"/>
    <w:rsid w:val="000B46FB"/>
    <w:rsid w:val="000D0F21"/>
    <w:rsid w:val="000E2657"/>
    <w:rsid w:val="000F018C"/>
    <w:rsid w:val="000F6D93"/>
    <w:rsid w:val="001021F4"/>
    <w:rsid w:val="00137CD7"/>
    <w:rsid w:val="00142474"/>
    <w:rsid w:val="001506D6"/>
    <w:rsid w:val="00152859"/>
    <w:rsid w:val="00177A8F"/>
    <w:rsid w:val="0018568C"/>
    <w:rsid w:val="00187DFA"/>
    <w:rsid w:val="001A7DE4"/>
    <w:rsid w:val="001B27A9"/>
    <w:rsid w:val="001C3332"/>
    <w:rsid w:val="001D1F7D"/>
    <w:rsid w:val="001D254B"/>
    <w:rsid w:val="001F1D11"/>
    <w:rsid w:val="00211264"/>
    <w:rsid w:val="00213FDB"/>
    <w:rsid w:val="00232FF8"/>
    <w:rsid w:val="00241BB2"/>
    <w:rsid w:val="0025218C"/>
    <w:rsid w:val="0026692E"/>
    <w:rsid w:val="0027053C"/>
    <w:rsid w:val="00271053"/>
    <w:rsid w:val="00272094"/>
    <w:rsid w:val="00273AC7"/>
    <w:rsid w:val="002855AE"/>
    <w:rsid w:val="00294207"/>
    <w:rsid w:val="00295443"/>
    <w:rsid w:val="002A614A"/>
    <w:rsid w:val="002B1874"/>
    <w:rsid w:val="002C2256"/>
    <w:rsid w:val="002D1FC4"/>
    <w:rsid w:val="002E2371"/>
    <w:rsid w:val="002E5E82"/>
    <w:rsid w:val="00305783"/>
    <w:rsid w:val="00305AE5"/>
    <w:rsid w:val="00310134"/>
    <w:rsid w:val="00314E19"/>
    <w:rsid w:val="00324098"/>
    <w:rsid w:val="003244B5"/>
    <w:rsid w:val="0032735C"/>
    <w:rsid w:val="003709EA"/>
    <w:rsid w:val="0038618E"/>
    <w:rsid w:val="003865A3"/>
    <w:rsid w:val="00395A36"/>
    <w:rsid w:val="003A67E6"/>
    <w:rsid w:val="003D05E3"/>
    <w:rsid w:val="003E1F96"/>
    <w:rsid w:val="003E3E53"/>
    <w:rsid w:val="003E4D78"/>
    <w:rsid w:val="004029C8"/>
    <w:rsid w:val="00402E2E"/>
    <w:rsid w:val="00405FB8"/>
    <w:rsid w:val="00411D53"/>
    <w:rsid w:val="00415501"/>
    <w:rsid w:val="00420442"/>
    <w:rsid w:val="00425800"/>
    <w:rsid w:val="004315D4"/>
    <w:rsid w:val="00433712"/>
    <w:rsid w:val="0043556E"/>
    <w:rsid w:val="00441161"/>
    <w:rsid w:val="004549D3"/>
    <w:rsid w:val="00454B1C"/>
    <w:rsid w:val="00465B51"/>
    <w:rsid w:val="0047085D"/>
    <w:rsid w:val="00480AD8"/>
    <w:rsid w:val="004839AD"/>
    <w:rsid w:val="0048416A"/>
    <w:rsid w:val="00484D83"/>
    <w:rsid w:val="004963D0"/>
    <w:rsid w:val="00496773"/>
    <w:rsid w:val="004A3147"/>
    <w:rsid w:val="004B331D"/>
    <w:rsid w:val="004C55B7"/>
    <w:rsid w:val="004E1F01"/>
    <w:rsid w:val="004E6C4C"/>
    <w:rsid w:val="004F065B"/>
    <w:rsid w:val="004F6DA2"/>
    <w:rsid w:val="005058E1"/>
    <w:rsid w:val="0050627B"/>
    <w:rsid w:val="00510046"/>
    <w:rsid w:val="00512FA1"/>
    <w:rsid w:val="0053075A"/>
    <w:rsid w:val="00530873"/>
    <w:rsid w:val="005465AA"/>
    <w:rsid w:val="0055702F"/>
    <w:rsid w:val="00562D52"/>
    <w:rsid w:val="00566E7D"/>
    <w:rsid w:val="00582C04"/>
    <w:rsid w:val="00583F19"/>
    <w:rsid w:val="00592642"/>
    <w:rsid w:val="005A02B2"/>
    <w:rsid w:val="005A0C18"/>
    <w:rsid w:val="005A62BF"/>
    <w:rsid w:val="005B0456"/>
    <w:rsid w:val="005B2561"/>
    <w:rsid w:val="005B3ED1"/>
    <w:rsid w:val="005B4DC2"/>
    <w:rsid w:val="005B66C0"/>
    <w:rsid w:val="005B794C"/>
    <w:rsid w:val="005C5DE5"/>
    <w:rsid w:val="005D359F"/>
    <w:rsid w:val="005E0A09"/>
    <w:rsid w:val="005E37F7"/>
    <w:rsid w:val="005E641B"/>
    <w:rsid w:val="006003B3"/>
    <w:rsid w:val="006065FC"/>
    <w:rsid w:val="00612833"/>
    <w:rsid w:val="006151FD"/>
    <w:rsid w:val="006162F3"/>
    <w:rsid w:val="006166C5"/>
    <w:rsid w:val="00616CB9"/>
    <w:rsid w:val="00625F50"/>
    <w:rsid w:val="006267E3"/>
    <w:rsid w:val="006331BA"/>
    <w:rsid w:val="00641B84"/>
    <w:rsid w:val="00642627"/>
    <w:rsid w:val="006577C6"/>
    <w:rsid w:val="00662A17"/>
    <w:rsid w:val="00662E5B"/>
    <w:rsid w:val="00664394"/>
    <w:rsid w:val="0067371F"/>
    <w:rsid w:val="00674FA1"/>
    <w:rsid w:val="00683970"/>
    <w:rsid w:val="0068431D"/>
    <w:rsid w:val="0068493C"/>
    <w:rsid w:val="006B5CD6"/>
    <w:rsid w:val="006C6412"/>
    <w:rsid w:val="006E1289"/>
    <w:rsid w:val="006F3B2B"/>
    <w:rsid w:val="006F3B2D"/>
    <w:rsid w:val="00706CB1"/>
    <w:rsid w:val="00720521"/>
    <w:rsid w:val="00737BBD"/>
    <w:rsid w:val="00751015"/>
    <w:rsid w:val="0076210E"/>
    <w:rsid w:val="0076671E"/>
    <w:rsid w:val="007676D7"/>
    <w:rsid w:val="0077659D"/>
    <w:rsid w:val="00793BB5"/>
    <w:rsid w:val="007A342B"/>
    <w:rsid w:val="007C0533"/>
    <w:rsid w:val="007F534B"/>
    <w:rsid w:val="0080663A"/>
    <w:rsid w:val="008076C1"/>
    <w:rsid w:val="00810585"/>
    <w:rsid w:val="008129D6"/>
    <w:rsid w:val="00822CF5"/>
    <w:rsid w:val="0082579D"/>
    <w:rsid w:val="00831BAE"/>
    <w:rsid w:val="00837084"/>
    <w:rsid w:val="00840C20"/>
    <w:rsid w:val="00840CA7"/>
    <w:rsid w:val="00856B8A"/>
    <w:rsid w:val="00870A1C"/>
    <w:rsid w:val="00871D6F"/>
    <w:rsid w:val="008856DB"/>
    <w:rsid w:val="008A025F"/>
    <w:rsid w:val="008B13B6"/>
    <w:rsid w:val="008C4BD1"/>
    <w:rsid w:val="008C5801"/>
    <w:rsid w:val="008F3838"/>
    <w:rsid w:val="00914B30"/>
    <w:rsid w:val="00933000"/>
    <w:rsid w:val="00934AF0"/>
    <w:rsid w:val="009443F6"/>
    <w:rsid w:val="00950875"/>
    <w:rsid w:val="00955BEC"/>
    <w:rsid w:val="00971202"/>
    <w:rsid w:val="0097772D"/>
    <w:rsid w:val="0099302A"/>
    <w:rsid w:val="009950C9"/>
    <w:rsid w:val="00995BA9"/>
    <w:rsid w:val="00996280"/>
    <w:rsid w:val="009A6ED2"/>
    <w:rsid w:val="009C623A"/>
    <w:rsid w:val="009C6445"/>
    <w:rsid w:val="009D443E"/>
    <w:rsid w:val="009D56DA"/>
    <w:rsid w:val="009E7F92"/>
    <w:rsid w:val="009F357F"/>
    <w:rsid w:val="009F4148"/>
    <w:rsid w:val="00A0044A"/>
    <w:rsid w:val="00A052BA"/>
    <w:rsid w:val="00A05E8E"/>
    <w:rsid w:val="00A16EAD"/>
    <w:rsid w:val="00A20B64"/>
    <w:rsid w:val="00A25A17"/>
    <w:rsid w:val="00A352E5"/>
    <w:rsid w:val="00A448C6"/>
    <w:rsid w:val="00A80120"/>
    <w:rsid w:val="00A82C19"/>
    <w:rsid w:val="00A84852"/>
    <w:rsid w:val="00A9289F"/>
    <w:rsid w:val="00AA52E2"/>
    <w:rsid w:val="00AC7DA2"/>
    <w:rsid w:val="00AD7186"/>
    <w:rsid w:val="00AE66F2"/>
    <w:rsid w:val="00AE7A23"/>
    <w:rsid w:val="00AF2468"/>
    <w:rsid w:val="00B006EE"/>
    <w:rsid w:val="00B121F9"/>
    <w:rsid w:val="00B14129"/>
    <w:rsid w:val="00B34A71"/>
    <w:rsid w:val="00B426D3"/>
    <w:rsid w:val="00B42739"/>
    <w:rsid w:val="00B617F9"/>
    <w:rsid w:val="00B67C73"/>
    <w:rsid w:val="00B830C7"/>
    <w:rsid w:val="00BA28E3"/>
    <w:rsid w:val="00BA6B89"/>
    <w:rsid w:val="00BC640F"/>
    <w:rsid w:val="00BD0DFB"/>
    <w:rsid w:val="00BD484F"/>
    <w:rsid w:val="00C01E76"/>
    <w:rsid w:val="00C037AD"/>
    <w:rsid w:val="00C10CCE"/>
    <w:rsid w:val="00C309E3"/>
    <w:rsid w:val="00C42381"/>
    <w:rsid w:val="00C442F6"/>
    <w:rsid w:val="00C50D37"/>
    <w:rsid w:val="00C548B3"/>
    <w:rsid w:val="00C61F07"/>
    <w:rsid w:val="00C7441A"/>
    <w:rsid w:val="00C74883"/>
    <w:rsid w:val="00C75231"/>
    <w:rsid w:val="00C80417"/>
    <w:rsid w:val="00C82316"/>
    <w:rsid w:val="00C83C92"/>
    <w:rsid w:val="00C85437"/>
    <w:rsid w:val="00C86349"/>
    <w:rsid w:val="00C869B2"/>
    <w:rsid w:val="00C90E23"/>
    <w:rsid w:val="00C96EA0"/>
    <w:rsid w:val="00CA3727"/>
    <w:rsid w:val="00CA6663"/>
    <w:rsid w:val="00CB2C2D"/>
    <w:rsid w:val="00CD3604"/>
    <w:rsid w:val="00CD7752"/>
    <w:rsid w:val="00CE6DBD"/>
    <w:rsid w:val="00CF24A2"/>
    <w:rsid w:val="00CF3D66"/>
    <w:rsid w:val="00D10887"/>
    <w:rsid w:val="00D15034"/>
    <w:rsid w:val="00D30BE4"/>
    <w:rsid w:val="00D348DF"/>
    <w:rsid w:val="00D40678"/>
    <w:rsid w:val="00D46A81"/>
    <w:rsid w:val="00D5459A"/>
    <w:rsid w:val="00D5688C"/>
    <w:rsid w:val="00D57AA5"/>
    <w:rsid w:val="00D62319"/>
    <w:rsid w:val="00D6282D"/>
    <w:rsid w:val="00D6408A"/>
    <w:rsid w:val="00D664D6"/>
    <w:rsid w:val="00D67A42"/>
    <w:rsid w:val="00D76A9B"/>
    <w:rsid w:val="00D91A1F"/>
    <w:rsid w:val="00DA38BD"/>
    <w:rsid w:val="00DA3DA6"/>
    <w:rsid w:val="00DB4156"/>
    <w:rsid w:val="00DB771C"/>
    <w:rsid w:val="00DC0BA2"/>
    <w:rsid w:val="00DC1552"/>
    <w:rsid w:val="00DC5921"/>
    <w:rsid w:val="00DE25D7"/>
    <w:rsid w:val="00DE52B6"/>
    <w:rsid w:val="00DE7E79"/>
    <w:rsid w:val="00E04B24"/>
    <w:rsid w:val="00E100BE"/>
    <w:rsid w:val="00E123C3"/>
    <w:rsid w:val="00E152F0"/>
    <w:rsid w:val="00E2037A"/>
    <w:rsid w:val="00E22122"/>
    <w:rsid w:val="00E222AD"/>
    <w:rsid w:val="00E32B8E"/>
    <w:rsid w:val="00E46314"/>
    <w:rsid w:val="00E5056D"/>
    <w:rsid w:val="00E5570B"/>
    <w:rsid w:val="00E614C1"/>
    <w:rsid w:val="00E644A4"/>
    <w:rsid w:val="00E82E6F"/>
    <w:rsid w:val="00E92CA0"/>
    <w:rsid w:val="00EC38FC"/>
    <w:rsid w:val="00ED6108"/>
    <w:rsid w:val="00EE26FB"/>
    <w:rsid w:val="00EE3182"/>
    <w:rsid w:val="00EE7F15"/>
    <w:rsid w:val="00EF44BA"/>
    <w:rsid w:val="00EF4896"/>
    <w:rsid w:val="00EF758C"/>
    <w:rsid w:val="00F14016"/>
    <w:rsid w:val="00F2160B"/>
    <w:rsid w:val="00F232C4"/>
    <w:rsid w:val="00F33280"/>
    <w:rsid w:val="00F72F3B"/>
    <w:rsid w:val="00F80869"/>
    <w:rsid w:val="00F9140E"/>
    <w:rsid w:val="00F92F5C"/>
    <w:rsid w:val="00F9643F"/>
    <w:rsid w:val="00FA0D7C"/>
    <w:rsid w:val="00FA15D5"/>
    <w:rsid w:val="00FA5153"/>
    <w:rsid w:val="00FA7ECF"/>
    <w:rsid w:val="00FB1D4A"/>
    <w:rsid w:val="00FC1DA7"/>
    <w:rsid w:val="00FC6CEB"/>
    <w:rsid w:val="00FC70AE"/>
    <w:rsid w:val="00FD3B28"/>
    <w:rsid w:val="00FD7D17"/>
    <w:rsid w:val="00FE3CA4"/>
    <w:rsid w:val="00FF1027"/>
    <w:rsid w:val="00F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A"/>
  </w:style>
  <w:style w:type="paragraph" w:styleId="1">
    <w:name w:val="heading 1"/>
    <w:basedOn w:val="a"/>
    <w:next w:val="a"/>
    <w:link w:val="10"/>
    <w:uiPriority w:val="99"/>
    <w:qFormat/>
    <w:rsid w:val="00FF41EB"/>
    <w:pPr>
      <w:keepNext/>
      <w:numPr>
        <w:numId w:val="3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F41EB"/>
    <w:pPr>
      <w:keepNext/>
      <w:numPr>
        <w:ilvl w:val="1"/>
        <w:numId w:val="32"/>
      </w:numPr>
      <w:suppressAutoHyphens/>
      <w:outlineLvl w:val="1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41E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F41EB"/>
    <w:rPr>
      <w:b/>
      <w:bCs/>
      <w:szCs w:val="24"/>
      <w:lang w:eastAsia="ar-SA"/>
    </w:rPr>
  </w:style>
  <w:style w:type="paragraph" w:styleId="a3">
    <w:name w:val="Document Map"/>
    <w:basedOn w:val="a"/>
    <w:link w:val="a4"/>
    <w:uiPriority w:val="99"/>
    <w:semiHidden/>
    <w:rsid w:val="00A80120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F41EB"/>
    <w:rPr>
      <w:rFonts w:ascii="Tahoma" w:hAnsi="Tahoma" w:cs="Tahoma"/>
      <w:shd w:val="clear" w:color="auto" w:fill="000080"/>
    </w:rPr>
  </w:style>
  <w:style w:type="paragraph" w:styleId="a5">
    <w:name w:val="Body Text"/>
    <w:basedOn w:val="a"/>
    <w:link w:val="a6"/>
    <w:uiPriority w:val="99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FF41EB"/>
    <w:rPr>
      <w:sz w:val="24"/>
      <w:lang w:eastAsia="en-US"/>
    </w:rPr>
  </w:style>
  <w:style w:type="table" w:styleId="a7">
    <w:name w:val="Table Grid"/>
    <w:basedOn w:val="a1"/>
    <w:uiPriority w:val="99"/>
    <w:rsid w:val="00C1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</w:style>
  <w:style w:type="paragraph" w:styleId="a8">
    <w:name w:val="Title"/>
    <w:basedOn w:val="a"/>
    <w:link w:val="a9"/>
    <w:uiPriority w:val="99"/>
    <w:qFormat/>
    <w:rsid w:val="00FF41EB"/>
    <w:pPr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FF41EB"/>
    <w:rPr>
      <w:b/>
      <w:bCs/>
      <w:sz w:val="32"/>
      <w:szCs w:val="32"/>
    </w:rPr>
  </w:style>
  <w:style w:type="paragraph" w:customStyle="1" w:styleId="ConsPlusTitle">
    <w:name w:val="ConsPlusTitle"/>
    <w:rsid w:val="00FF41E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Сильное выделение1"/>
    <w:basedOn w:val="a0"/>
    <w:uiPriority w:val="99"/>
    <w:rsid w:val="00FF41EB"/>
    <w:rPr>
      <w:rFonts w:cs="Times New Roman"/>
    </w:rPr>
  </w:style>
  <w:style w:type="character" w:customStyle="1" w:styleId="WW8Num2z0">
    <w:name w:val="WW8Num2z0"/>
    <w:uiPriority w:val="99"/>
    <w:rsid w:val="00FF41EB"/>
    <w:rPr>
      <w:rFonts w:ascii="Symbol" w:hAnsi="Symbol"/>
    </w:rPr>
  </w:style>
  <w:style w:type="character" w:customStyle="1" w:styleId="WW8Num3z0">
    <w:name w:val="WW8Num3z0"/>
    <w:uiPriority w:val="99"/>
    <w:rsid w:val="00FF41EB"/>
    <w:rPr>
      <w:sz w:val="24"/>
    </w:rPr>
  </w:style>
  <w:style w:type="character" w:customStyle="1" w:styleId="WW8Num4z0">
    <w:name w:val="WW8Num4z0"/>
    <w:uiPriority w:val="99"/>
    <w:rsid w:val="00FF41EB"/>
  </w:style>
  <w:style w:type="character" w:customStyle="1" w:styleId="13">
    <w:name w:val="Основной шрифт абзаца1"/>
    <w:uiPriority w:val="99"/>
    <w:rsid w:val="00FF41EB"/>
  </w:style>
  <w:style w:type="character" w:customStyle="1" w:styleId="Normal">
    <w:name w:val="Normal Знак"/>
    <w:uiPriority w:val="99"/>
    <w:rsid w:val="00FF41EB"/>
    <w:rPr>
      <w:sz w:val="24"/>
      <w:lang w:val="ru-RU" w:eastAsia="ar-SA" w:bidi="ar-SA"/>
    </w:rPr>
  </w:style>
  <w:style w:type="character" w:styleId="aa">
    <w:name w:val="Hyperlink"/>
    <w:basedOn w:val="a0"/>
    <w:uiPriority w:val="99"/>
    <w:rsid w:val="00FF41EB"/>
    <w:rPr>
      <w:rFonts w:cs="Times New Roman"/>
      <w:color w:val="0000FF"/>
      <w:u w:val="single"/>
    </w:rPr>
  </w:style>
  <w:style w:type="character" w:customStyle="1" w:styleId="21">
    <w:name w:val="Знак Знак2"/>
    <w:uiPriority w:val="99"/>
    <w:rsid w:val="00FF41EB"/>
    <w:rPr>
      <w:sz w:val="24"/>
      <w:lang w:val="ru-RU" w:eastAsia="ar-SA" w:bidi="ar-SA"/>
    </w:rPr>
  </w:style>
  <w:style w:type="character" w:customStyle="1" w:styleId="3">
    <w:name w:val="Знак Знак3"/>
    <w:uiPriority w:val="99"/>
    <w:rsid w:val="00FF41EB"/>
    <w:rPr>
      <w:rFonts w:ascii="Arial" w:hAnsi="Arial"/>
      <w:b/>
      <w:kern w:val="1"/>
      <w:sz w:val="32"/>
      <w:lang w:val="ru-RU" w:eastAsia="ar-SA" w:bidi="ar-SA"/>
    </w:rPr>
  </w:style>
  <w:style w:type="character" w:customStyle="1" w:styleId="14">
    <w:name w:val="Знак Знак1"/>
    <w:uiPriority w:val="99"/>
    <w:rsid w:val="00FF41EB"/>
    <w:rPr>
      <w:b/>
      <w:sz w:val="24"/>
    </w:rPr>
  </w:style>
  <w:style w:type="character" w:customStyle="1" w:styleId="ab">
    <w:name w:val="Знак Знак"/>
    <w:uiPriority w:val="99"/>
    <w:rsid w:val="00FF41EB"/>
    <w:rPr>
      <w:sz w:val="24"/>
    </w:rPr>
  </w:style>
  <w:style w:type="character" w:styleId="ac">
    <w:name w:val="page number"/>
    <w:basedOn w:val="a0"/>
    <w:uiPriority w:val="99"/>
    <w:rsid w:val="00FF41EB"/>
    <w:rPr>
      <w:rFonts w:cs="Times New Roman"/>
    </w:rPr>
  </w:style>
  <w:style w:type="paragraph" w:customStyle="1" w:styleId="ad">
    <w:name w:val="Заголовок"/>
    <w:basedOn w:val="a"/>
    <w:next w:val="a5"/>
    <w:uiPriority w:val="99"/>
    <w:rsid w:val="00FF41E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e">
    <w:name w:val="List"/>
    <w:basedOn w:val="a5"/>
    <w:uiPriority w:val="99"/>
    <w:rsid w:val="00FF41EB"/>
    <w:pPr>
      <w:suppressAutoHyphens/>
      <w:spacing w:before="0" w:line="240" w:lineRule="auto"/>
      <w:ind w:firstLine="0"/>
      <w:jc w:val="left"/>
    </w:pPr>
    <w:rPr>
      <w:rFonts w:ascii="Arial" w:hAnsi="Arial" w:cs="Mangal"/>
      <w:szCs w:val="24"/>
      <w:lang w:eastAsia="ar-SA"/>
    </w:rPr>
  </w:style>
  <w:style w:type="paragraph" w:customStyle="1" w:styleId="15">
    <w:name w:val="Название1"/>
    <w:basedOn w:val="a"/>
    <w:uiPriority w:val="99"/>
    <w:rsid w:val="00FF41EB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uiPriority w:val="99"/>
    <w:rsid w:val="00FF41EB"/>
    <w:pPr>
      <w:suppressLineNumbers/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ConsPlusNormal">
    <w:name w:val="ConsPlusNormal"/>
    <w:rsid w:val="00FF41EB"/>
    <w:pPr>
      <w:widowControl w:val="0"/>
      <w:suppressAutoHyphens/>
      <w:autoSpaceDE w:val="0"/>
      <w:ind w:firstLine="720"/>
    </w:pPr>
    <w:rPr>
      <w:rFonts w:eastAsia="Calibri"/>
      <w:lang w:eastAsia="ar-SA"/>
    </w:rPr>
  </w:style>
  <w:style w:type="paragraph" w:customStyle="1" w:styleId="17">
    <w:name w:val="Без интервала1"/>
    <w:rsid w:val="00FF41E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">
    <w:name w:val="Знак Знак Знак Знак Знак Знак Знак Знак Знак Знак Знак Знак"/>
    <w:basedOn w:val="a"/>
    <w:uiPriority w:val="99"/>
    <w:rsid w:val="00FF41EB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8">
    <w:name w:val="Обычный1"/>
    <w:uiPriority w:val="99"/>
    <w:rsid w:val="00FF41EB"/>
    <w:pPr>
      <w:widowControl w:val="0"/>
      <w:suppressAutoHyphens/>
      <w:spacing w:before="280" w:line="300" w:lineRule="auto"/>
      <w:ind w:firstLine="700"/>
      <w:jc w:val="both"/>
    </w:pPr>
    <w:rPr>
      <w:rFonts w:eastAsia="Calibri"/>
      <w:sz w:val="24"/>
      <w:lang w:eastAsia="ar-SA"/>
    </w:rPr>
  </w:style>
  <w:style w:type="paragraph" w:styleId="af0">
    <w:name w:val="Body Text Indent"/>
    <w:basedOn w:val="a"/>
    <w:link w:val="af1"/>
    <w:uiPriority w:val="99"/>
    <w:rsid w:val="00FF41EB"/>
    <w:pPr>
      <w:suppressAutoHyphens/>
      <w:ind w:firstLine="709"/>
    </w:pPr>
    <w:rPr>
      <w:sz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F41EB"/>
    <w:rPr>
      <w:sz w:val="24"/>
      <w:lang w:eastAsia="ar-SA"/>
    </w:rPr>
  </w:style>
  <w:style w:type="paragraph" w:styleId="af2">
    <w:name w:val="Normal (Web)"/>
    <w:basedOn w:val="a"/>
    <w:rsid w:val="00FF41E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uiPriority w:val="99"/>
    <w:rsid w:val="00FF41EB"/>
    <w:pPr>
      <w:keepNext/>
      <w:widowControl w:val="0"/>
      <w:suppressAutoHyphens/>
      <w:spacing w:before="60"/>
      <w:jc w:val="center"/>
    </w:pPr>
    <w:rPr>
      <w:b/>
      <w:sz w:val="24"/>
      <w:lang w:eastAsia="ar-SA"/>
    </w:rPr>
  </w:style>
  <w:style w:type="paragraph" w:styleId="HTML">
    <w:name w:val="HTML Preformatted"/>
    <w:basedOn w:val="a"/>
    <w:link w:val="HTML0"/>
    <w:uiPriority w:val="99"/>
    <w:rsid w:val="00FF4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F41EB"/>
    <w:rPr>
      <w:rFonts w:ascii="Courier New" w:hAnsi="Courier New" w:cs="Courier New"/>
      <w:lang w:eastAsia="ar-SA"/>
    </w:rPr>
  </w:style>
  <w:style w:type="paragraph" w:styleId="af3">
    <w:name w:val="Subtitle"/>
    <w:basedOn w:val="ad"/>
    <w:next w:val="a5"/>
    <w:link w:val="af4"/>
    <w:uiPriority w:val="99"/>
    <w:qFormat/>
    <w:rsid w:val="00FF41EB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uiPriority w:val="99"/>
    <w:rsid w:val="00FF41EB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Preformat">
    <w:name w:val="Preformat"/>
    <w:rsid w:val="00FF41EB"/>
    <w:pPr>
      <w:suppressAutoHyphens/>
    </w:pPr>
    <w:rPr>
      <w:rFonts w:ascii="Courier New" w:eastAsia="Calibri" w:hAnsi="Courier New"/>
      <w:lang w:eastAsia="ar-SA"/>
    </w:rPr>
  </w:style>
  <w:style w:type="paragraph" w:styleId="af5">
    <w:name w:val="footer"/>
    <w:basedOn w:val="a"/>
    <w:link w:val="af6"/>
    <w:uiPriority w:val="99"/>
    <w:rsid w:val="00FF41E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FF41EB"/>
    <w:rPr>
      <w:sz w:val="24"/>
      <w:szCs w:val="24"/>
      <w:lang w:eastAsia="ar-SA"/>
    </w:rPr>
  </w:style>
  <w:style w:type="paragraph" w:customStyle="1" w:styleId="printj">
    <w:name w:val="printj"/>
    <w:basedOn w:val="a"/>
    <w:uiPriority w:val="99"/>
    <w:rsid w:val="00FF41E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uiPriority w:val="99"/>
    <w:rsid w:val="00FF41EB"/>
    <w:pPr>
      <w:suppressLineNumbers/>
      <w:suppressAutoHyphen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FF41EB"/>
    <w:pPr>
      <w:jc w:val="center"/>
    </w:pPr>
    <w:rPr>
      <w:b/>
      <w:bCs/>
    </w:rPr>
  </w:style>
  <w:style w:type="paragraph" w:customStyle="1" w:styleId="af9">
    <w:name w:val="Содержимое врезки"/>
    <w:basedOn w:val="a5"/>
    <w:uiPriority w:val="99"/>
    <w:rsid w:val="00FF41EB"/>
    <w:pPr>
      <w:suppressAutoHyphens/>
      <w:spacing w:before="0" w:line="240" w:lineRule="auto"/>
      <w:ind w:firstLine="0"/>
      <w:jc w:val="left"/>
    </w:pPr>
    <w:rPr>
      <w:szCs w:val="24"/>
      <w:lang w:eastAsia="ar-SA"/>
    </w:rPr>
  </w:style>
  <w:style w:type="paragraph" w:styleId="afa">
    <w:name w:val="header"/>
    <w:basedOn w:val="a"/>
    <w:link w:val="afb"/>
    <w:rsid w:val="00FF41EB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b">
    <w:name w:val="Верхний колонтитул Знак"/>
    <w:basedOn w:val="a0"/>
    <w:link w:val="afa"/>
    <w:rsid w:val="00FF41EB"/>
    <w:rPr>
      <w:sz w:val="24"/>
      <w:szCs w:val="24"/>
      <w:lang w:eastAsia="ar-SA"/>
    </w:rPr>
  </w:style>
  <w:style w:type="paragraph" w:customStyle="1" w:styleId="afc">
    <w:name w:val="Знак"/>
    <w:basedOn w:val="a"/>
    <w:uiPriority w:val="99"/>
    <w:rsid w:val="00FF41E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d">
    <w:name w:val="footnote text"/>
    <w:basedOn w:val="a"/>
    <w:link w:val="afe"/>
    <w:uiPriority w:val="99"/>
    <w:rsid w:val="00FF41EB"/>
    <w:pPr>
      <w:ind w:firstLine="709"/>
      <w:jc w:val="both"/>
    </w:pPr>
    <w:rPr>
      <w:sz w:val="24"/>
      <w:szCs w:val="24"/>
    </w:rPr>
  </w:style>
  <w:style w:type="character" w:customStyle="1" w:styleId="afe">
    <w:name w:val="Текст сноски Знак"/>
    <w:basedOn w:val="a0"/>
    <w:link w:val="afd"/>
    <w:uiPriority w:val="99"/>
    <w:rsid w:val="00FF41EB"/>
    <w:rPr>
      <w:sz w:val="24"/>
      <w:szCs w:val="24"/>
    </w:rPr>
  </w:style>
  <w:style w:type="character" w:customStyle="1" w:styleId="FootnoteTextChar">
    <w:name w:val="Footnote Text Char"/>
    <w:basedOn w:val="a0"/>
    <w:uiPriority w:val="99"/>
    <w:locked/>
    <w:rsid w:val="00FF41EB"/>
    <w:rPr>
      <w:sz w:val="24"/>
    </w:rPr>
  </w:style>
  <w:style w:type="character" w:styleId="aff">
    <w:name w:val="footnote reference"/>
    <w:basedOn w:val="a0"/>
    <w:uiPriority w:val="99"/>
    <w:rsid w:val="00FF41EB"/>
    <w:rPr>
      <w:rFonts w:cs="Times New Roman"/>
      <w:vertAlign w:val="superscript"/>
    </w:rPr>
  </w:style>
  <w:style w:type="paragraph" w:styleId="aff0">
    <w:name w:val="Balloon Text"/>
    <w:basedOn w:val="a"/>
    <w:link w:val="aff1"/>
    <w:uiPriority w:val="99"/>
    <w:rsid w:val="00FF41E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1">
    <w:name w:val="Текст выноски Знак"/>
    <w:basedOn w:val="a0"/>
    <w:link w:val="aff0"/>
    <w:uiPriority w:val="99"/>
    <w:rsid w:val="00FF41EB"/>
    <w:rPr>
      <w:rFonts w:ascii="Tahoma" w:hAnsi="Tahoma" w:cs="Tahoma"/>
      <w:sz w:val="16"/>
      <w:szCs w:val="16"/>
      <w:lang w:eastAsia="ar-SA"/>
    </w:rPr>
  </w:style>
  <w:style w:type="paragraph" w:customStyle="1" w:styleId="22">
    <w:name w:val="Без интервала2"/>
    <w:uiPriority w:val="99"/>
    <w:rsid w:val="00FF41E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3">
    <w:name w:val="Обычный2"/>
    <w:uiPriority w:val="99"/>
    <w:rsid w:val="00FF41EB"/>
    <w:pPr>
      <w:widowControl w:val="0"/>
      <w:suppressAutoHyphens/>
      <w:spacing w:before="280" w:line="300" w:lineRule="auto"/>
      <w:ind w:firstLine="700"/>
      <w:jc w:val="both"/>
    </w:pPr>
    <w:rPr>
      <w:rFonts w:eastAsia="Calibri"/>
      <w:sz w:val="24"/>
      <w:lang w:eastAsia="ar-SA"/>
    </w:rPr>
  </w:style>
  <w:style w:type="paragraph" w:styleId="aff2">
    <w:name w:val="List Paragraph"/>
    <w:basedOn w:val="a"/>
    <w:uiPriority w:val="99"/>
    <w:qFormat/>
    <w:rsid w:val="00FF4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Абзац списка1"/>
    <w:basedOn w:val="a"/>
    <w:rsid w:val="000244AA"/>
    <w:pPr>
      <w:ind w:left="720" w:firstLine="709"/>
      <w:contextualSpacing/>
      <w:jc w:val="both"/>
    </w:pPr>
    <w:rPr>
      <w:sz w:val="28"/>
      <w:szCs w:val="22"/>
      <w:lang w:eastAsia="en-US"/>
    </w:rPr>
  </w:style>
  <w:style w:type="character" w:styleId="aff3">
    <w:name w:val="Strong"/>
    <w:basedOn w:val="a0"/>
    <w:qFormat/>
    <w:rsid w:val="00A84852"/>
    <w:rPr>
      <w:b/>
      <w:bCs/>
    </w:rPr>
  </w:style>
  <w:style w:type="paragraph" w:styleId="aff4">
    <w:name w:val="Plain Text"/>
    <w:basedOn w:val="a"/>
    <w:link w:val="aff5"/>
    <w:rsid w:val="00A84852"/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rsid w:val="00A8485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A"/>
  </w:style>
  <w:style w:type="paragraph" w:styleId="1">
    <w:name w:val="heading 1"/>
    <w:basedOn w:val="a"/>
    <w:next w:val="a"/>
    <w:link w:val="10"/>
    <w:uiPriority w:val="99"/>
    <w:qFormat/>
    <w:rsid w:val="00FF41EB"/>
    <w:pPr>
      <w:keepNext/>
      <w:numPr>
        <w:numId w:val="3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F41EB"/>
    <w:pPr>
      <w:keepNext/>
      <w:numPr>
        <w:ilvl w:val="1"/>
        <w:numId w:val="32"/>
      </w:numPr>
      <w:suppressAutoHyphens/>
      <w:outlineLvl w:val="1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41E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F41EB"/>
    <w:rPr>
      <w:b/>
      <w:bCs/>
      <w:szCs w:val="24"/>
      <w:lang w:eastAsia="ar-SA"/>
    </w:rPr>
  </w:style>
  <w:style w:type="paragraph" w:styleId="a3">
    <w:name w:val="Document Map"/>
    <w:basedOn w:val="a"/>
    <w:link w:val="a4"/>
    <w:uiPriority w:val="99"/>
    <w:semiHidden/>
    <w:rsid w:val="00A80120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F41EB"/>
    <w:rPr>
      <w:rFonts w:ascii="Tahoma" w:hAnsi="Tahoma" w:cs="Tahoma"/>
      <w:shd w:val="clear" w:color="auto" w:fill="000080"/>
    </w:rPr>
  </w:style>
  <w:style w:type="paragraph" w:styleId="a5">
    <w:name w:val="Body Text"/>
    <w:basedOn w:val="a"/>
    <w:link w:val="a6"/>
    <w:uiPriority w:val="99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FF41EB"/>
    <w:rPr>
      <w:sz w:val="24"/>
      <w:lang w:eastAsia="en-US"/>
    </w:rPr>
  </w:style>
  <w:style w:type="table" w:styleId="a7">
    <w:name w:val="Table Grid"/>
    <w:basedOn w:val="a1"/>
    <w:uiPriority w:val="99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</w:style>
  <w:style w:type="paragraph" w:styleId="a8">
    <w:name w:val="Title"/>
    <w:basedOn w:val="a"/>
    <w:link w:val="a9"/>
    <w:uiPriority w:val="99"/>
    <w:qFormat/>
    <w:rsid w:val="00FF41EB"/>
    <w:pPr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FF41EB"/>
    <w:rPr>
      <w:b/>
      <w:bCs/>
      <w:sz w:val="32"/>
      <w:szCs w:val="32"/>
    </w:rPr>
  </w:style>
  <w:style w:type="paragraph" w:customStyle="1" w:styleId="ConsPlusTitle">
    <w:name w:val="ConsPlusTitle"/>
    <w:rsid w:val="00FF41E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Сильное выделение1"/>
    <w:basedOn w:val="a0"/>
    <w:uiPriority w:val="99"/>
    <w:rsid w:val="00FF41EB"/>
    <w:rPr>
      <w:rFonts w:cs="Times New Roman"/>
    </w:rPr>
  </w:style>
  <w:style w:type="character" w:customStyle="1" w:styleId="WW8Num2z0">
    <w:name w:val="WW8Num2z0"/>
    <w:uiPriority w:val="99"/>
    <w:rsid w:val="00FF41EB"/>
    <w:rPr>
      <w:rFonts w:ascii="Symbol" w:hAnsi="Symbol"/>
    </w:rPr>
  </w:style>
  <w:style w:type="character" w:customStyle="1" w:styleId="WW8Num3z0">
    <w:name w:val="WW8Num3z0"/>
    <w:uiPriority w:val="99"/>
    <w:rsid w:val="00FF41EB"/>
    <w:rPr>
      <w:sz w:val="24"/>
    </w:rPr>
  </w:style>
  <w:style w:type="character" w:customStyle="1" w:styleId="WW8Num4z0">
    <w:name w:val="WW8Num4z0"/>
    <w:uiPriority w:val="99"/>
    <w:rsid w:val="00FF41EB"/>
  </w:style>
  <w:style w:type="character" w:customStyle="1" w:styleId="13">
    <w:name w:val="Основной шрифт абзаца1"/>
    <w:uiPriority w:val="99"/>
    <w:rsid w:val="00FF41EB"/>
  </w:style>
  <w:style w:type="character" w:customStyle="1" w:styleId="Normal">
    <w:name w:val="Normal Знак"/>
    <w:uiPriority w:val="99"/>
    <w:rsid w:val="00FF41EB"/>
    <w:rPr>
      <w:sz w:val="24"/>
      <w:lang w:val="ru-RU" w:eastAsia="ar-SA" w:bidi="ar-SA"/>
    </w:rPr>
  </w:style>
  <w:style w:type="character" w:styleId="aa">
    <w:name w:val="Hyperlink"/>
    <w:basedOn w:val="a0"/>
    <w:uiPriority w:val="99"/>
    <w:rsid w:val="00FF41EB"/>
    <w:rPr>
      <w:rFonts w:cs="Times New Roman"/>
      <w:color w:val="0000FF"/>
      <w:u w:val="single"/>
    </w:rPr>
  </w:style>
  <w:style w:type="character" w:customStyle="1" w:styleId="21">
    <w:name w:val="Знак Знак2"/>
    <w:uiPriority w:val="99"/>
    <w:rsid w:val="00FF41EB"/>
    <w:rPr>
      <w:sz w:val="24"/>
      <w:lang w:val="ru-RU" w:eastAsia="ar-SA" w:bidi="ar-SA"/>
    </w:rPr>
  </w:style>
  <w:style w:type="character" w:customStyle="1" w:styleId="3">
    <w:name w:val="Знак Знак3"/>
    <w:uiPriority w:val="99"/>
    <w:rsid w:val="00FF41EB"/>
    <w:rPr>
      <w:rFonts w:ascii="Arial" w:hAnsi="Arial"/>
      <w:b/>
      <w:kern w:val="1"/>
      <w:sz w:val="32"/>
      <w:lang w:val="ru-RU" w:eastAsia="ar-SA" w:bidi="ar-SA"/>
    </w:rPr>
  </w:style>
  <w:style w:type="character" w:customStyle="1" w:styleId="14">
    <w:name w:val="Знак Знак1"/>
    <w:uiPriority w:val="99"/>
    <w:rsid w:val="00FF41EB"/>
    <w:rPr>
      <w:b/>
      <w:sz w:val="24"/>
    </w:rPr>
  </w:style>
  <w:style w:type="character" w:customStyle="1" w:styleId="ab">
    <w:name w:val="Знак Знак"/>
    <w:uiPriority w:val="99"/>
    <w:rsid w:val="00FF41EB"/>
    <w:rPr>
      <w:sz w:val="24"/>
    </w:rPr>
  </w:style>
  <w:style w:type="character" w:styleId="ac">
    <w:name w:val="page number"/>
    <w:basedOn w:val="a0"/>
    <w:uiPriority w:val="99"/>
    <w:rsid w:val="00FF41EB"/>
    <w:rPr>
      <w:rFonts w:cs="Times New Roman"/>
    </w:rPr>
  </w:style>
  <w:style w:type="paragraph" w:customStyle="1" w:styleId="ad">
    <w:name w:val="Заголовок"/>
    <w:basedOn w:val="a"/>
    <w:next w:val="a5"/>
    <w:uiPriority w:val="99"/>
    <w:rsid w:val="00FF41E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e">
    <w:name w:val="List"/>
    <w:basedOn w:val="a5"/>
    <w:uiPriority w:val="99"/>
    <w:rsid w:val="00FF41EB"/>
    <w:pPr>
      <w:suppressAutoHyphens/>
      <w:spacing w:before="0" w:line="240" w:lineRule="auto"/>
      <w:ind w:firstLine="0"/>
      <w:jc w:val="left"/>
    </w:pPr>
    <w:rPr>
      <w:rFonts w:ascii="Arial" w:hAnsi="Arial" w:cs="Mangal"/>
      <w:szCs w:val="24"/>
      <w:lang w:eastAsia="ar-SA"/>
    </w:rPr>
  </w:style>
  <w:style w:type="paragraph" w:customStyle="1" w:styleId="15">
    <w:name w:val="Название1"/>
    <w:basedOn w:val="a"/>
    <w:uiPriority w:val="99"/>
    <w:rsid w:val="00FF41EB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uiPriority w:val="99"/>
    <w:rsid w:val="00FF41EB"/>
    <w:pPr>
      <w:suppressLineNumbers/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ConsPlusNormal">
    <w:name w:val="ConsPlusNormal"/>
    <w:rsid w:val="00FF41EB"/>
    <w:pPr>
      <w:widowControl w:val="0"/>
      <w:suppressAutoHyphens/>
      <w:autoSpaceDE w:val="0"/>
      <w:ind w:firstLine="720"/>
    </w:pPr>
    <w:rPr>
      <w:rFonts w:eastAsia="Calibri"/>
      <w:lang w:eastAsia="ar-SA"/>
    </w:rPr>
  </w:style>
  <w:style w:type="paragraph" w:customStyle="1" w:styleId="17">
    <w:name w:val="Без интервала1"/>
    <w:rsid w:val="00FF41E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">
    <w:name w:val="Знак Знак Знак Знак Знак Знак Знак Знак Знак Знак Знак Знак"/>
    <w:basedOn w:val="a"/>
    <w:uiPriority w:val="99"/>
    <w:rsid w:val="00FF41EB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8">
    <w:name w:val="Обычный1"/>
    <w:uiPriority w:val="99"/>
    <w:rsid w:val="00FF41EB"/>
    <w:pPr>
      <w:widowControl w:val="0"/>
      <w:suppressAutoHyphens/>
      <w:spacing w:before="280" w:line="300" w:lineRule="auto"/>
      <w:ind w:firstLine="700"/>
      <w:jc w:val="both"/>
    </w:pPr>
    <w:rPr>
      <w:rFonts w:eastAsia="Calibri"/>
      <w:sz w:val="24"/>
      <w:lang w:eastAsia="ar-SA"/>
    </w:rPr>
  </w:style>
  <w:style w:type="paragraph" w:styleId="af0">
    <w:name w:val="Body Text Indent"/>
    <w:basedOn w:val="a"/>
    <w:link w:val="af1"/>
    <w:uiPriority w:val="99"/>
    <w:rsid w:val="00FF41EB"/>
    <w:pPr>
      <w:suppressAutoHyphens/>
      <w:ind w:firstLine="709"/>
    </w:pPr>
    <w:rPr>
      <w:sz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F41EB"/>
    <w:rPr>
      <w:sz w:val="24"/>
      <w:lang w:eastAsia="ar-SA"/>
    </w:rPr>
  </w:style>
  <w:style w:type="paragraph" w:styleId="af2">
    <w:name w:val="Normal (Web)"/>
    <w:basedOn w:val="a"/>
    <w:uiPriority w:val="99"/>
    <w:rsid w:val="00FF41E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uiPriority w:val="99"/>
    <w:rsid w:val="00FF41EB"/>
    <w:pPr>
      <w:keepNext/>
      <w:widowControl w:val="0"/>
      <w:suppressAutoHyphens/>
      <w:spacing w:before="60"/>
      <w:jc w:val="center"/>
    </w:pPr>
    <w:rPr>
      <w:b/>
      <w:sz w:val="24"/>
      <w:lang w:eastAsia="ar-SA"/>
    </w:rPr>
  </w:style>
  <w:style w:type="paragraph" w:styleId="HTML">
    <w:name w:val="HTML Preformatted"/>
    <w:basedOn w:val="a"/>
    <w:link w:val="HTML0"/>
    <w:uiPriority w:val="99"/>
    <w:rsid w:val="00FF4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F41EB"/>
    <w:rPr>
      <w:rFonts w:ascii="Courier New" w:hAnsi="Courier New" w:cs="Courier New"/>
      <w:lang w:eastAsia="ar-SA"/>
    </w:rPr>
  </w:style>
  <w:style w:type="paragraph" w:styleId="af3">
    <w:name w:val="Subtitle"/>
    <w:basedOn w:val="ad"/>
    <w:next w:val="a5"/>
    <w:link w:val="af4"/>
    <w:uiPriority w:val="99"/>
    <w:qFormat/>
    <w:rsid w:val="00FF41EB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uiPriority w:val="99"/>
    <w:rsid w:val="00FF41EB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Preformat">
    <w:name w:val="Preformat"/>
    <w:rsid w:val="00FF41EB"/>
    <w:pPr>
      <w:suppressAutoHyphens/>
    </w:pPr>
    <w:rPr>
      <w:rFonts w:ascii="Courier New" w:eastAsia="Calibri" w:hAnsi="Courier New"/>
      <w:lang w:eastAsia="ar-SA"/>
    </w:rPr>
  </w:style>
  <w:style w:type="paragraph" w:styleId="af5">
    <w:name w:val="footer"/>
    <w:basedOn w:val="a"/>
    <w:link w:val="af6"/>
    <w:uiPriority w:val="99"/>
    <w:rsid w:val="00FF41E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FF41EB"/>
    <w:rPr>
      <w:sz w:val="24"/>
      <w:szCs w:val="24"/>
      <w:lang w:eastAsia="ar-SA"/>
    </w:rPr>
  </w:style>
  <w:style w:type="paragraph" w:customStyle="1" w:styleId="printj">
    <w:name w:val="printj"/>
    <w:basedOn w:val="a"/>
    <w:uiPriority w:val="99"/>
    <w:rsid w:val="00FF41E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uiPriority w:val="99"/>
    <w:rsid w:val="00FF41EB"/>
    <w:pPr>
      <w:suppressLineNumbers/>
      <w:suppressAutoHyphen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FF41EB"/>
    <w:pPr>
      <w:jc w:val="center"/>
    </w:pPr>
    <w:rPr>
      <w:b/>
      <w:bCs/>
    </w:rPr>
  </w:style>
  <w:style w:type="paragraph" w:customStyle="1" w:styleId="af9">
    <w:name w:val="Содержимое врезки"/>
    <w:basedOn w:val="a5"/>
    <w:uiPriority w:val="99"/>
    <w:rsid w:val="00FF41EB"/>
    <w:pPr>
      <w:suppressAutoHyphens/>
      <w:spacing w:before="0" w:line="240" w:lineRule="auto"/>
      <w:ind w:firstLine="0"/>
      <w:jc w:val="left"/>
    </w:pPr>
    <w:rPr>
      <w:szCs w:val="24"/>
      <w:lang w:eastAsia="ar-SA"/>
    </w:rPr>
  </w:style>
  <w:style w:type="paragraph" w:styleId="afa">
    <w:name w:val="header"/>
    <w:basedOn w:val="a"/>
    <w:link w:val="afb"/>
    <w:rsid w:val="00FF41EB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b">
    <w:name w:val="Верхний колонтитул Знак"/>
    <w:basedOn w:val="a0"/>
    <w:link w:val="afa"/>
    <w:rsid w:val="00FF41EB"/>
    <w:rPr>
      <w:sz w:val="24"/>
      <w:szCs w:val="24"/>
      <w:lang w:eastAsia="ar-SA"/>
    </w:rPr>
  </w:style>
  <w:style w:type="paragraph" w:customStyle="1" w:styleId="afc">
    <w:name w:val="Знак"/>
    <w:basedOn w:val="a"/>
    <w:uiPriority w:val="99"/>
    <w:rsid w:val="00FF41E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d">
    <w:name w:val="footnote text"/>
    <w:basedOn w:val="a"/>
    <w:link w:val="afe"/>
    <w:uiPriority w:val="99"/>
    <w:rsid w:val="00FF41EB"/>
    <w:pPr>
      <w:ind w:firstLine="709"/>
      <w:jc w:val="both"/>
    </w:pPr>
    <w:rPr>
      <w:sz w:val="24"/>
      <w:szCs w:val="24"/>
    </w:rPr>
  </w:style>
  <w:style w:type="character" w:customStyle="1" w:styleId="afe">
    <w:name w:val="Текст сноски Знак"/>
    <w:basedOn w:val="a0"/>
    <w:link w:val="afd"/>
    <w:uiPriority w:val="99"/>
    <w:rsid w:val="00FF41EB"/>
    <w:rPr>
      <w:sz w:val="24"/>
      <w:szCs w:val="24"/>
    </w:rPr>
  </w:style>
  <w:style w:type="character" w:customStyle="1" w:styleId="FootnoteTextChar">
    <w:name w:val="Footnote Text Char"/>
    <w:basedOn w:val="a0"/>
    <w:uiPriority w:val="99"/>
    <w:locked/>
    <w:rsid w:val="00FF41EB"/>
    <w:rPr>
      <w:sz w:val="24"/>
    </w:rPr>
  </w:style>
  <w:style w:type="character" w:styleId="aff">
    <w:name w:val="footnote reference"/>
    <w:basedOn w:val="a0"/>
    <w:uiPriority w:val="99"/>
    <w:rsid w:val="00FF41EB"/>
    <w:rPr>
      <w:rFonts w:cs="Times New Roman"/>
      <w:vertAlign w:val="superscript"/>
    </w:rPr>
  </w:style>
  <w:style w:type="paragraph" w:styleId="aff0">
    <w:name w:val="Balloon Text"/>
    <w:basedOn w:val="a"/>
    <w:link w:val="aff1"/>
    <w:uiPriority w:val="99"/>
    <w:rsid w:val="00FF41E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1">
    <w:name w:val="Текст выноски Знак"/>
    <w:basedOn w:val="a0"/>
    <w:link w:val="aff0"/>
    <w:uiPriority w:val="99"/>
    <w:rsid w:val="00FF41EB"/>
    <w:rPr>
      <w:rFonts w:ascii="Tahoma" w:hAnsi="Tahoma" w:cs="Tahoma"/>
      <w:sz w:val="16"/>
      <w:szCs w:val="16"/>
      <w:lang w:eastAsia="ar-SA"/>
    </w:rPr>
  </w:style>
  <w:style w:type="paragraph" w:customStyle="1" w:styleId="22">
    <w:name w:val="Без интервала2"/>
    <w:uiPriority w:val="99"/>
    <w:rsid w:val="00FF41E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3">
    <w:name w:val="Обычный2"/>
    <w:uiPriority w:val="99"/>
    <w:rsid w:val="00FF41EB"/>
    <w:pPr>
      <w:widowControl w:val="0"/>
      <w:suppressAutoHyphens/>
      <w:spacing w:before="280" w:line="300" w:lineRule="auto"/>
      <w:ind w:firstLine="700"/>
      <w:jc w:val="both"/>
    </w:pPr>
    <w:rPr>
      <w:rFonts w:eastAsia="Calibri"/>
      <w:sz w:val="24"/>
      <w:lang w:eastAsia="ar-SA"/>
    </w:rPr>
  </w:style>
  <w:style w:type="paragraph" w:styleId="aff2">
    <w:name w:val="List Paragraph"/>
    <w:basedOn w:val="a"/>
    <w:uiPriority w:val="99"/>
    <w:qFormat/>
    <w:rsid w:val="00FF4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Абзац списка1"/>
    <w:basedOn w:val="a"/>
    <w:rsid w:val="000244AA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0f038b22-05c8-4f32-a5b3-b50ea101aee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19B3-1049-4007-B8AD-FEEA3AA1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0f038b22-05c8-4f32-a5b3-b50ea101aee0</Template>
  <TotalTime>486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Александр</cp:lastModifiedBy>
  <cp:revision>21</cp:revision>
  <cp:lastPrinted>2018-12-04T06:34:00Z</cp:lastPrinted>
  <dcterms:created xsi:type="dcterms:W3CDTF">2018-11-19T11:58:00Z</dcterms:created>
  <dcterms:modified xsi:type="dcterms:W3CDTF">2018-12-10T09:50:00Z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75d2ce0c-2307-4863-ba16-12d6a68d6562</vt:lpwstr>
  </property>
</Properties>
</file>